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2136" w14:textId="77777777" w:rsidR="00C36D51" w:rsidRPr="00C36D51" w:rsidRDefault="00C36D51" w:rsidP="00070640">
      <w:pPr>
        <w:pStyle w:val="HdgCenterBold"/>
      </w:pPr>
      <w:r w:rsidRPr="00C36D51">
        <w:t>Education Assistance Employee Advance</w:t>
      </w:r>
    </w:p>
    <w:p w14:paraId="6999F041" w14:textId="347C808E" w:rsidR="00C36D51" w:rsidRPr="00C36D51" w:rsidRDefault="00C36D51" w:rsidP="00070640">
      <w:pPr>
        <w:pStyle w:val="ListBullet2"/>
      </w:pPr>
      <w:r w:rsidRPr="00C36D51">
        <w:t xml:space="preserve">I understand that [Company Name] is advancing me $______________ to pay for expenses related to courses or training approved on _______________________ under the company’s Education Assistance Program, which will be completed by _____________________ (“Completion Date”). </w:t>
      </w:r>
    </w:p>
    <w:p w14:paraId="51A2CD12" w14:textId="0AB0F156" w:rsidR="00C36D51" w:rsidRPr="00C36D51" w:rsidRDefault="00C36D51" w:rsidP="00070640">
      <w:pPr>
        <w:pStyle w:val="ListBullet2"/>
      </w:pPr>
      <w:r w:rsidRPr="00C36D51">
        <w:t xml:space="preserve">I understand that this is a loan that I am required to repay the company in full either: </w:t>
      </w:r>
      <w:r w:rsidR="00E07186">
        <w:t xml:space="preserve"> </w:t>
      </w:r>
      <w:r w:rsidRPr="00C36D51">
        <w:t>(1) within 60 days of the Completion Date, provided I continue to attend the approved course or training; or (2) if I stop attending the approved course or training, within 30 days of the last day I attended the approved course or training (“Due Date”).</w:t>
      </w:r>
    </w:p>
    <w:p w14:paraId="6DA2151C" w14:textId="548CC067" w:rsidR="00C36D51" w:rsidRPr="00C36D51" w:rsidRDefault="00C36D51" w:rsidP="00070640">
      <w:pPr>
        <w:pStyle w:val="ListBullet2"/>
      </w:pPr>
      <w:r w:rsidRPr="00C36D51">
        <w:t xml:space="preserve">I authorize the company to deduct the amount of this advance from any </w:t>
      </w:r>
      <w:r w:rsidR="00BF71B1">
        <w:t xml:space="preserve">payment I receive </w:t>
      </w:r>
      <w:r w:rsidRPr="00C36D51">
        <w:t xml:space="preserve">under the Education Assistance Program. </w:t>
      </w:r>
    </w:p>
    <w:p w14:paraId="7E10D0C0" w14:textId="77777777" w:rsidR="00C36D51" w:rsidRPr="00C36D51" w:rsidRDefault="00C36D51" w:rsidP="00070640">
      <w:pPr>
        <w:pStyle w:val="ListBullet2"/>
      </w:pPr>
      <w:r w:rsidRPr="00C36D51">
        <w:t xml:space="preserve">If my employment at the company ends before this advance is repaid in full, I authorize the company to deduct any balance owed from my final paycheck.  </w:t>
      </w:r>
    </w:p>
    <w:p w14:paraId="66254012" w14:textId="77777777" w:rsidR="00C36D51" w:rsidRPr="00C36D51" w:rsidRDefault="00C36D51" w:rsidP="00070640">
      <w:pPr>
        <w:pStyle w:val="ListBullet2"/>
      </w:pPr>
      <w:r w:rsidRPr="00C36D51">
        <w:t xml:space="preserve">If I do not repay this advance in full by the Due Date defined above, I authorize [Company Name] to deduct the balance owed from my paychecks until the entire advance has been repaid in full, subject to applicable law, or unless otherwise agreed to in writing.  </w:t>
      </w:r>
    </w:p>
    <w:p w14:paraId="3E17E927" w14:textId="77777777" w:rsidR="00C36D51" w:rsidRPr="00C36D51" w:rsidRDefault="00C36D51" w:rsidP="00C36D51">
      <w:pPr>
        <w:pStyle w:val="Normal0"/>
      </w:pPr>
    </w:p>
    <w:tbl>
      <w:tblPr>
        <w:tblW w:w="0" w:type="auto"/>
        <w:tblInd w:w="85" w:type="dxa"/>
        <w:tblLook w:val="04A0" w:firstRow="1" w:lastRow="0" w:firstColumn="1" w:lastColumn="0" w:noHBand="0" w:noVBand="1"/>
      </w:tblPr>
      <w:tblGrid>
        <w:gridCol w:w="4235"/>
        <w:gridCol w:w="763"/>
        <w:gridCol w:w="4277"/>
      </w:tblGrid>
      <w:tr w:rsidR="00C36D51" w:rsidRPr="00C36D51" w14:paraId="2AE03E96" w14:textId="77777777" w:rsidTr="00E461A6">
        <w:trPr>
          <w:trHeight w:val="909"/>
        </w:trPr>
        <w:tc>
          <w:tcPr>
            <w:tcW w:w="4235" w:type="dxa"/>
            <w:tcBorders>
              <w:bottom w:val="single" w:sz="4" w:space="0" w:color="auto"/>
            </w:tcBorders>
          </w:tcPr>
          <w:p w14:paraId="36584540" w14:textId="77777777" w:rsidR="00C36D51" w:rsidRPr="00C36D51" w:rsidRDefault="00C36D51" w:rsidP="00C36D51">
            <w:pPr>
              <w:pStyle w:val="Normal0"/>
            </w:pPr>
          </w:p>
        </w:tc>
        <w:tc>
          <w:tcPr>
            <w:tcW w:w="763" w:type="dxa"/>
          </w:tcPr>
          <w:p w14:paraId="7365780C" w14:textId="77777777" w:rsidR="00C36D51" w:rsidRPr="00C36D51" w:rsidRDefault="00C36D51" w:rsidP="00C36D51">
            <w:pPr>
              <w:pStyle w:val="Normal0"/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16BB4F5C" w14:textId="77777777" w:rsidR="00C36D51" w:rsidRPr="00C36D51" w:rsidRDefault="00C36D51" w:rsidP="00C36D51">
            <w:pPr>
              <w:pStyle w:val="Normal0"/>
            </w:pPr>
          </w:p>
        </w:tc>
      </w:tr>
      <w:tr w:rsidR="00C36D51" w:rsidRPr="00C36D51" w14:paraId="6788B7AA" w14:textId="77777777" w:rsidTr="00E461A6">
        <w:tc>
          <w:tcPr>
            <w:tcW w:w="4235" w:type="dxa"/>
            <w:tcBorders>
              <w:top w:val="single" w:sz="4" w:space="0" w:color="auto"/>
            </w:tcBorders>
          </w:tcPr>
          <w:p w14:paraId="77CDC2E0" w14:textId="77777777" w:rsidR="00C36D51" w:rsidRPr="00C36D51" w:rsidRDefault="00C36D51" w:rsidP="00C36D51">
            <w:pPr>
              <w:pStyle w:val="Normal0"/>
            </w:pPr>
            <w:r w:rsidRPr="00C36D51">
              <w:t>Employee Signature</w:t>
            </w:r>
          </w:p>
        </w:tc>
        <w:tc>
          <w:tcPr>
            <w:tcW w:w="763" w:type="dxa"/>
          </w:tcPr>
          <w:p w14:paraId="2BBA0908" w14:textId="77777777" w:rsidR="00C36D51" w:rsidRPr="00C36D51" w:rsidRDefault="00C36D51" w:rsidP="00C36D51">
            <w:pPr>
              <w:pStyle w:val="Normal0"/>
            </w:pPr>
          </w:p>
        </w:tc>
        <w:tc>
          <w:tcPr>
            <w:tcW w:w="4277" w:type="dxa"/>
            <w:tcBorders>
              <w:top w:val="single" w:sz="4" w:space="0" w:color="auto"/>
            </w:tcBorders>
          </w:tcPr>
          <w:p w14:paraId="1AF942E9" w14:textId="77777777" w:rsidR="00C36D51" w:rsidRPr="00C36D51" w:rsidRDefault="00C36D51" w:rsidP="00C36D51">
            <w:pPr>
              <w:pStyle w:val="Normal0"/>
            </w:pPr>
            <w:r w:rsidRPr="00C36D51">
              <w:t>Date</w:t>
            </w:r>
          </w:p>
        </w:tc>
      </w:tr>
      <w:tr w:rsidR="00C36D51" w:rsidRPr="00C36D51" w14:paraId="7DEF3E5A" w14:textId="77777777" w:rsidTr="00E461A6">
        <w:trPr>
          <w:trHeight w:val="945"/>
        </w:trPr>
        <w:tc>
          <w:tcPr>
            <w:tcW w:w="4235" w:type="dxa"/>
            <w:tcBorders>
              <w:bottom w:val="single" w:sz="4" w:space="0" w:color="auto"/>
            </w:tcBorders>
          </w:tcPr>
          <w:p w14:paraId="02FAD87E" w14:textId="77777777" w:rsidR="00C36D51" w:rsidRPr="00C36D51" w:rsidRDefault="00C36D51" w:rsidP="00C36D51">
            <w:pPr>
              <w:pStyle w:val="Normal0"/>
            </w:pPr>
          </w:p>
        </w:tc>
        <w:tc>
          <w:tcPr>
            <w:tcW w:w="763" w:type="dxa"/>
          </w:tcPr>
          <w:p w14:paraId="6C50042E" w14:textId="77777777" w:rsidR="00C36D51" w:rsidRPr="00C36D51" w:rsidRDefault="00C36D51" w:rsidP="00C36D51">
            <w:pPr>
              <w:pStyle w:val="Normal0"/>
            </w:pPr>
          </w:p>
        </w:tc>
        <w:tc>
          <w:tcPr>
            <w:tcW w:w="4277" w:type="dxa"/>
          </w:tcPr>
          <w:p w14:paraId="54BD5192" w14:textId="77777777" w:rsidR="00C36D51" w:rsidRPr="00C36D51" w:rsidRDefault="00C36D51" w:rsidP="00C36D51">
            <w:pPr>
              <w:pStyle w:val="Normal0"/>
            </w:pPr>
          </w:p>
        </w:tc>
      </w:tr>
      <w:tr w:rsidR="00C36D51" w:rsidRPr="00C36D51" w14:paraId="4F489ADE" w14:textId="77777777" w:rsidTr="00E461A6">
        <w:trPr>
          <w:trHeight w:val="1520"/>
        </w:trPr>
        <w:tc>
          <w:tcPr>
            <w:tcW w:w="4235" w:type="dxa"/>
            <w:tcBorders>
              <w:top w:val="single" w:sz="4" w:space="0" w:color="auto"/>
            </w:tcBorders>
          </w:tcPr>
          <w:p w14:paraId="5E380D9C" w14:textId="77777777" w:rsidR="00C36D51" w:rsidRPr="00C36D51" w:rsidRDefault="00C36D51" w:rsidP="00C36D51">
            <w:pPr>
              <w:pStyle w:val="Normal0"/>
            </w:pPr>
            <w:r w:rsidRPr="00C36D51">
              <w:t>Employee Name (print)</w:t>
            </w:r>
          </w:p>
        </w:tc>
        <w:tc>
          <w:tcPr>
            <w:tcW w:w="763" w:type="dxa"/>
          </w:tcPr>
          <w:p w14:paraId="276F10E2" w14:textId="77777777" w:rsidR="00C36D51" w:rsidRPr="00C36D51" w:rsidRDefault="00C36D51" w:rsidP="00C36D51">
            <w:pPr>
              <w:pStyle w:val="Normal0"/>
            </w:pPr>
          </w:p>
        </w:tc>
        <w:tc>
          <w:tcPr>
            <w:tcW w:w="4277" w:type="dxa"/>
          </w:tcPr>
          <w:p w14:paraId="6AE78790" w14:textId="77777777" w:rsidR="00C36D51" w:rsidRPr="00C36D51" w:rsidRDefault="00C36D51" w:rsidP="00C36D51">
            <w:pPr>
              <w:pStyle w:val="Normal0"/>
            </w:pPr>
          </w:p>
        </w:tc>
      </w:tr>
    </w:tbl>
    <w:p w14:paraId="2F6A24B8" w14:textId="77777777" w:rsidR="00C36D51" w:rsidRPr="00C36D51" w:rsidRDefault="00C36D51" w:rsidP="00C36D51">
      <w:pPr>
        <w:pStyle w:val="Normal0"/>
      </w:pPr>
    </w:p>
    <w:p w14:paraId="4427BF29" w14:textId="77777777" w:rsidR="00FC3907" w:rsidRPr="00443C38" w:rsidRDefault="00FC3907" w:rsidP="00FC3907">
      <w:pPr>
        <w:pStyle w:val="Normal0"/>
      </w:pPr>
    </w:p>
    <w:sectPr w:rsidR="00FC3907" w:rsidRPr="00443C38" w:rsidSect="00546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A96D0" w14:textId="77777777" w:rsidR="009A1616" w:rsidRDefault="009A1616" w:rsidP="00FC3907">
      <w:r>
        <w:separator/>
      </w:r>
    </w:p>
  </w:endnote>
  <w:endnote w:type="continuationSeparator" w:id="0">
    <w:p w14:paraId="2F5DFD3A" w14:textId="77777777" w:rsidR="009A1616" w:rsidRDefault="009A1616" w:rsidP="00F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8B61" w14:textId="77777777" w:rsidR="00330B46" w:rsidRDefault="00330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5A1B9" w14:textId="7FE01A21" w:rsidR="00D861FC" w:rsidRPr="00D861FC" w:rsidRDefault="00D861FC" w:rsidP="00D861FC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Education Assistance Employee Advance</w:t>
    </w:r>
    <w:sdt>
      <w:sdtPr>
        <w:rPr>
          <w:rFonts w:ascii="Calibri" w:hAnsi="Calibri" w:cs="Calibri"/>
          <w:sz w:val="20"/>
          <w:szCs w:val="20"/>
        </w:rPr>
        <w:id w:val="-921335462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Pr="00DA2AE1">
          <w:rPr>
            <w:rFonts w:ascii="Calibri" w:hAnsi="Calibri" w:cs="Calibri"/>
            <w:sz w:val="20"/>
            <w:szCs w:val="20"/>
          </w:rPr>
          <w:tab/>
        </w:r>
        <w:r w:rsidRPr="00DA2AE1">
          <w:rPr>
            <w:rFonts w:ascii="Calibri" w:hAnsi="Calibri" w:cs="Calibri"/>
            <w:sz w:val="20"/>
            <w:szCs w:val="20"/>
          </w:rPr>
          <w:tab/>
        </w:r>
        <w:r w:rsidR="00DA2AE1" w:rsidRPr="00DA2AE1">
          <w:rPr>
            <w:rFonts w:ascii="Calibri" w:hAnsi="Calibri" w:cs="Calibri"/>
            <w:sz w:val="20"/>
            <w:szCs w:val="20"/>
          </w:rPr>
          <w:t xml:space="preserve">Page </w:t>
        </w:r>
        <w:r w:rsidR="00DA2AE1" w:rsidRPr="00DA2AE1">
          <w:rPr>
            <w:rFonts w:ascii="Calibri" w:hAnsi="Calibri" w:cs="Calibri"/>
            <w:sz w:val="20"/>
            <w:szCs w:val="20"/>
          </w:rPr>
          <w:fldChar w:fldCharType="begin"/>
        </w:r>
        <w:r w:rsidR="00DA2AE1" w:rsidRPr="00DA2AE1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="00DA2AE1" w:rsidRPr="00DA2AE1">
          <w:rPr>
            <w:rFonts w:ascii="Calibri" w:hAnsi="Calibri" w:cs="Calibri"/>
            <w:sz w:val="20"/>
            <w:szCs w:val="20"/>
          </w:rPr>
          <w:fldChar w:fldCharType="separate"/>
        </w:r>
        <w:r w:rsidR="00DA2AE1" w:rsidRPr="00DA2AE1">
          <w:rPr>
            <w:rFonts w:ascii="Calibri" w:hAnsi="Calibri" w:cs="Calibri"/>
            <w:sz w:val="20"/>
            <w:szCs w:val="20"/>
          </w:rPr>
          <w:t>1</w:t>
        </w:r>
        <w:r w:rsidR="00DA2AE1" w:rsidRPr="00DA2AE1">
          <w:rPr>
            <w:rFonts w:ascii="Calibri" w:hAnsi="Calibri" w:cs="Calibri"/>
            <w:noProof/>
            <w:sz w:val="20"/>
            <w:szCs w:val="20"/>
          </w:rPr>
          <w:fldChar w:fldCharType="end"/>
        </w:r>
        <w:r w:rsidR="00DA2AE1" w:rsidRPr="00DA2AE1">
          <w:rPr>
            <w:rFonts w:ascii="Calibri" w:hAnsi="Calibri" w:cs="Calibri"/>
            <w:noProof/>
            <w:sz w:val="20"/>
            <w:szCs w:val="20"/>
          </w:rPr>
          <w:t xml:space="preserve"> of </w:t>
        </w:r>
        <w:r w:rsidR="00DA2AE1" w:rsidRPr="00DA2AE1">
          <w:rPr>
            <w:rFonts w:ascii="Calibri" w:hAnsi="Calibri" w:cs="Calibri"/>
            <w:noProof/>
            <w:sz w:val="20"/>
            <w:szCs w:val="20"/>
          </w:rPr>
          <w:fldChar w:fldCharType="begin"/>
        </w:r>
        <w:r w:rsidR="00DA2AE1" w:rsidRPr="00DA2AE1">
          <w:rPr>
            <w:rFonts w:ascii="Calibri" w:hAnsi="Calibri" w:cs="Calibri"/>
            <w:noProof/>
            <w:sz w:val="20"/>
            <w:szCs w:val="20"/>
          </w:rPr>
          <w:instrText xml:space="preserve"> SECTIONPAGES  \* Arabic  \* MERGEFORMAT </w:instrText>
        </w:r>
        <w:r w:rsidR="00DA2AE1" w:rsidRPr="00DA2AE1">
          <w:rPr>
            <w:rFonts w:ascii="Calibri" w:hAnsi="Calibri" w:cs="Calibri"/>
            <w:noProof/>
            <w:sz w:val="20"/>
            <w:szCs w:val="20"/>
          </w:rPr>
          <w:fldChar w:fldCharType="separate"/>
        </w:r>
        <w:r w:rsidR="00BF71B1">
          <w:rPr>
            <w:rFonts w:ascii="Calibri" w:hAnsi="Calibri" w:cs="Calibri"/>
            <w:noProof/>
            <w:sz w:val="20"/>
            <w:szCs w:val="20"/>
          </w:rPr>
          <w:t>1</w:t>
        </w:r>
        <w:r w:rsidR="00DA2AE1" w:rsidRPr="00DA2AE1">
          <w:rPr>
            <w:rFonts w:ascii="Calibri" w:hAnsi="Calibri" w:cs="Calibri"/>
            <w:noProof/>
            <w:sz w:val="20"/>
            <w:szCs w:val="20"/>
          </w:rPr>
          <w:fldChar w:fldCharType="end"/>
        </w:r>
      </w:sdtContent>
    </w:sdt>
  </w:p>
  <w:p w14:paraId="160F7A2B" w14:textId="1A941830" w:rsidR="005E7601" w:rsidRPr="00D861FC" w:rsidRDefault="00D861FC" w:rsidP="00D861FC">
    <w:pPr>
      <w:pStyle w:val="Footer"/>
      <w:rPr>
        <w:rFonts w:ascii="Calibri" w:hAnsi="Calibri" w:cs="Calibri"/>
      </w:rPr>
    </w:pPr>
    <w:r w:rsidRPr="00D861FC">
      <w:rPr>
        <w:rFonts w:ascii="Calibri" w:hAnsi="Calibri" w:cs="Calibri"/>
        <w:noProof/>
        <w:spacing w:val="-2"/>
        <w:sz w:val="16"/>
      </w:rPr>
      <w:t>132285.0002/8472490.1</w:t>
    </w:r>
    <w:r>
      <w:rPr>
        <w:rFonts w:ascii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96BF2" w14:textId="77777777" w:rsidR="00330B46" w:rsidRDefault="00330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01DFB" w14:textId="77777777" w:rsidR="009A1616" w:rsidRDefault="009A1616" w:rsidP="00FC3907">
      <w:r>
        <w:separator/>
      </w:r>
    </w:p>
  </w:footnote>
  <w:footnote w:type="continuationSeparator" w:id="0">
    <w:p w14:paraId="398079DA" w14:textId="77777777" w:rsidR="009A1616" w:rsidRDefault="009A1616" w:rsidP="00FC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9A02" w14:textId="77777777" w:rsidR="00330B46" w:rsidRDefault="00330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DD02" w14:textId="77777777" w:rsidR="00330B46" w:rsidRDefault="0033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28E93" w14:textId="77777777" w:rsidR="00330B46" w:rsidRDefault="00330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05CEE"/>
    <w:multiLevelType w:val="hybridMultilevel"/>
    <w:tmpl w:val="D0BEA5C6"/>
    <w:lvl w:ilvl="0" w:tplc="CC32354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GrammaticalErrors/>
  <w:proofState w:spelling="clean"/>
  <w:defaultTabStop w:val="720"/>
  <w:clickAndTypeStyle w:val="Normal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51"/>
    <w:rsid w:val="000143A2"/>
    <w:rsid w:val="00017254"/>
    <w:rsid w:val="000376CE"/>
    <w:rsid w:val="000379F7"/>
    <w:rsid w:val="00040913"/>
    <w:rsid w:val="000413A0"/>
    <w:rsid w:val="000577C7"/>
    <w:rsid w:val="00070640"/>
    <w:rsid w:val="00083481"/>
    <w:rsid w:val="00095F9B"/>
    <w:rsid w:val="00096B9C"/>
    <w:rsid w:val="000A132A"/>
    <w:rsid w:val="000B092A"/>
    <w:rsid w:val="000F261A"/>
    <w:rsid w:val="000F30CA"/>
    <w:rsid w:val="000F710F"/>
    <w:rsid w:val="000F7910"/>
    <w:rsid w:val="00123136"/>
    <w:rsid w:val="00137065"/>
    <w:rsid w:val="001479B1"/>
    <w:rsid w:val="00151EC6"/>
    <w:rsid w:val="00156EA7"/>
    <w:rsid w:val="00174788"/>
    <w:rsid w:val="0018025F"/>
    <w:rsid w:val="001C3978"/>
    <w:rsid w:val="0020733D"/>
    <w:rsid w:val="00211FB6"/>
    <w:rsid w:val="0021369D"/>
    <w:rsid w:val="00246025"/>
    <w:rsid w:val="00280B93"/>
    <w:rsid w:val="00282D21"/>
    <w:rsid w:val="00284A5E"/>
    <w:rsid w:val="002A7657"/>
    <w:rsid w:val="002D6031"/>
    <w:rsid w:val="002F7C67"/>
    <w:rsid w:val="00305489"/>
    <w:rsid w:val="00306B03"/>
    <w:rsid w:val="003233D7"/>
    <w:rsid w:val="003234E0"/>
    <w:rsid w:val="0032707C"/>
    <w:rsid w:val="00330B46"/>
    <w:rsid w:val="00363573"/>
    <w:rsid w:val="00363AE7"/>
    <w:rsid w:val="00367B06"/>
    <w:rsid w:val="003804C0"/>
    <w:rsid w:val="00385994"/>
    <w:rsid w:val="00385E10"/>
    <w:rsid w:val="003915B0"/>
    <w:rsid w:val="003C2E71"/>
    <w:rsid w:val="003E6E0C"/>
    <w:rsid w:val="003F7B66"/>
    <w:rsid w:val="00415660"/>
    <w:rsid w:val="00415A69"/>
    <w:rsid w:val="004347FA"/>
    <w:rsid w:val="00443C38"/>
    <w:rsid w:val="00455739"/>
    <w:rsid w:val="00466333"/>
    <w:rsid w:val="00472B26"/>
    <w:rsid w:val="00475C70"/>
    <w:rsid w:val="00490A75"/>
    <w:rsid w:val="004C1EE4"/>
    <w:rsid w:val="004E3582"/>
    <w:rsid w:val="004F53EB"/>
    <w:rsid w:val="005130E3"/>
    <w:rsid w:val="0052005A"/>
    <w:rsid w:val="005342BD"/>
    <w:rsid w:val="00536354"/>
    <w:rsid w:val="00557E6B"/>
    <w:rsid w:val="005614BB"/>
    <w:rsid w:val="00573A5C"/>
    <w:rsid w:val="005A0A48"/>
    <w:rsid w:val="005A2157"/>
    <w:rsid w:val="005A6BFA"/>
    <w:rsid w:val="005C1564"/>
    <w:rsid w:val="005E06B3"/>
    <w:rsid w:val="005E3F0A"/>
    <w:rsid w:val="005F01CB"/>
    <w:rsid w:val="005F3316"/>
    <w:rsid w:val="0060463A"/>
    <w:rsid w:val="0061672C"/>
    <w:rsid w:val="00621D2B"/>
    <w:rsid w:val="00645006"/>
    <w:rsid w:val="00654576"/>
    <w:rsid w:val="00660AC5"/>
    <w:rsid w:val="00662E7C"/>
    <w:rsid w:val="006728D3"/>
    <w:rsid w:val="00685AAF"/>
    <w:rsid w:val="00695431"/>
    <w:rsid w:val="0069687A"/>
    <w:rsid w:val="006A0245"/>
    <w:rsid w:val="006B088B"/>
    <w:rsid w:val="006B1E98"/>
    <w:rsid w:val="006E544D"/>
    <w:rsid w:val="006E5941"/>
    <w:rsid w:val="00700E92"/>
    <w:rsid w:val="00706FF5"/>
    <w:rsid w:val="007217B6"/>
    <w:rsid w:val="0073390E"/>
    <w:rsid w:val="00737933"/>
    <w:rsid w:val="007405D2"/>
    <w:rsid w:val="007519A6"/>
    <w:rsid w:val="00752B2D"/>
    <w:rsid w:val="0076531B"/>
    <w:rsid w:val="00775851"/>
    <w:rsid w:val="00784DE2"/>
    <w:rsid w:val="007A0E9B"/>
    <w:rsid w:val="007A7F92"/>
    <w:rsid w:val="007D02D3"/>
    <w:rsid w:val="007E4701"/>
    <w:rsid w:val="008073B2"/>
    <w:rsid w:val="008152CF"/>
    <w:rsid w:val="00817307"/>
    <w:rsid w:val="00830ED8"/>
    <w:rsid w:val="00835AD6"/>
    <w:rsid w:val="00850A44"/>
    <w:rsid w:val="00870BED"/>
    <w:rsid w:val="00877475"/>
    <w:rsid w:val="008A0B96"/>
    <w:rsid w:val="008A156E"/>
    <w:rsid w:val="008A2D8F"/>
    <w:rsid w:val="008B0925"/>
    <w:rsid w:val="008B560E"/>
    <w:rsid w:val="008B730B"/>
    <w:rsid w:val="008D663E"/>
    <w:rsid w:val="008E1CAE"/>
    <w:rsid w:val="008F0CE2"/>
    <w:rsid w:val="00907FA5"/>
    <w:rsid w:val="00912BAC"/>
    <w:rsid w:val="00923DFB"/>
    <w:rsid w:val="00940E79"/>
    <w:rsid w:val="009510E8"/>
    <w:rsid w:val="0095534A"/>
    <w:rsid w:val="009775E1"/>
    <w:rsid w:val="009816CA"/>
    <w:rsid w:val="00982B4E"/>
    <w:rsid w:val="009854C4"/>
    <w:rsid w:val="009A1616"/>
    <w:rsid w:val="009A1C5C"/>
    <w:rsid w:val="009A42F6"/>
    <w:rsid w:val="009B1678"/>
    <w:rsid w:val="009C4D2A"/>
    <w:rsid w:val="009D427B"/>
    <w:rsid w:val="009D6C26"/>
    <w:rsid w:val="009F2011"/>
    <w:rsid w:val="009F4F41"/>
    <w:rsid w:val="009F694C"/>
    <w:rsid w:val="00A15392"/>
    <w:rsid w:val="00A268EF"/>
    <w:rsid w:val="00A61DAA"/>
    <w:rsid w:val="00A7204A"/>
    <w:rsid w:val="00AB708D"/>
    <w:rsid w:val="00AC3EDD"/>
    <w:rsid w:val="00AC5141"/>
    <w:rsid w:val="00AC6B50"/>
    <w:rsid w:val="00AE622C"/>
    <w:rsid w:val="00B24778"/>
    <w:rsid w:val="00B2713B"/>
    <w:rsid w:val="00B3442C"/>
    <w:rsid w:val="00B36427"/>
    <w:rsid w:val="00B44352"/>
    <w:rsid w:val="00BB2371"/>
    <w:rsid w:val="00BC6D2F"/>
    <w:rsid w:val="00BD65DF"/>
    <w:rsid w:val="00BE44C8"/>
    <w:rsid w:val="00BE5ECB"/>
    <w:rsid w:val="00BF1386"/>
    <w:rsid w:val="00BF71B1"/>
    <w:rsid w:val="00C04F63"/>
    <w:rsid w:val="00C21664"/>
    <w:rsid w:val="00C25368"/>
    <w:rsid w:val="00C33AB4"/>
    <w:rsid w:val="00C36D51"/>
    <w:rsid w:val="00C42489"/>
    <w:rsid w:val="00C52B06"/>
    <w:rsid w:val="00C71516"/>
    <w:rsid w:val="00C82AB8"/>
    <w:rsid w:val="00CB18D4"/>
    <w:rsid w:val="00CC11B1"/>
    <w:rsid w:val="00CC2690"/>
    <w:rsid w:val="00CE3549"/>
    <w:rsid w:val="00CE482D"/>
    <w:rsid w:val="00CF6EF5"/>
    <w:rsid w:val="00D01C38"/>
    <w:rsid w:val="00D2520D"/>
    <w:rsid w:val="00D33F63"/>
    <w:rsid w:val="00D37878"/>
    <w:rsid w:val="00D4493C"/>
    <w:rsid w:val="00D45D7F"/>
    <w:rsid w:val="00D52787"/>
    <w:rsid w:val="00D7233F"/>
    <w:rsid w:val="00D7490B"/>
    <w:rsid w:val="00D82C4F"/>
    <w:rsid w:val="00D85D37"/>
    <w:rsid w:val="00D861FC"/>
    <w:rsid w:val="00DA2AE1"/>
    <w:rsid w:val="00E02A55"/>
    <w:rsid w:val="00E07186"/>
    <w:rsid w:val="00E34F37"/>
    <w:rsid w:val="00E60543"/>
    <w:rsid w:val="00E67AB7"/>
    <w:rsid w:val="00E70BB8"/>
    <w:rsid w:val="00E727A4"/>
    <w:rsid w:val="00E75677"/>
    <w:rsid w:val="00E81F69"/>
    <w:rsid w:val="00E908E7"/>
    <w:rsid w:val="00E9130E"/>
    <w:rsid w:val="00E93287"/>
    <w:rsid w:val="00EA05AE"/>
    <w:rsid w:val="00EE1E94"/>
    <w:rsid w:val="00EE49D0"/>
    <w:rsid w:val="00F166D4"/>
    <w:rsid w:val="00F45027"/>
    <w:rsid w:val="00F45D0D"/>
    <w:rsid w:val="00F774CC"/>
    <w:rsid w:val="00F80E45"/>
    <w:rsid w:val="00F91523"/>
    <w:rsid w:val="00F94BBC"/>
    <w:rsid w:val="00F95B5F"/>
    <w:rsid w:val="00FA481C"/>
    <w:rsid w:val="00FB3011"/>
    <w:rsid w:val="00FB3C3D"/>
    <w:rsid w:val="00FB52F8"/>
    <w:rsid w:val="00FC3907"/>
    <w:rsid w:val="00FD60A2"/>
    <w:rsid w:val="00FF1FA4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6EB3D3"/>
  <w15:chartTrackingRefBased/>
  <w15:docId w15:val="{B9E2DD34-BD0A-4078-B20F-06D30882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45"/>
    <w:pPr>
      <w:suppressAutoHyphens/>
      <w:spacing w:after="0" w:line="240" w:lineRule="auto"/>
      <w:jc w:val="both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73390E"/>
    <w:pPr>
      <w:suppressAutoHyphens/>
      <w:spacing w:after="0" w:line="240" w:lineRule="auto"/>
      <w:jc w:val="both"/>
    </w:pPr>
    <w:rPr>
      <w:rFonts w:ascii="Calibri" w:eastAsia="SimSun" w:hAnsi="Calibri" w:cs="Calibri"/>
      <w:szCs w:val="20"/>
    </w:rPr>
  </w:style>
  <w:style w:type="paragraph" w:customStyle="1" w:styleId="10sp0">
    <w:name w:val="_1.0sp 0&quot;"/>
    <w:basedOn w:val="Normal0"/>
    <w:rsid w:val="0073390E"/>
    <w:pPr>
      <w:spacing w:after="240"/>
    </w:pPr>
  </w:style>
  <w:style w:type="paragraph" w:customStyle="1" w:styleId="10sp0nospaceafter">
    <w:name w:val="_1.0sp 0&quot; (no space after)"/>
    <w:basedOn w:val="Normal0"/>
    <w:rsid w:val="0073390E"/>
  </w:style>
  <w:style w:type="paragraph" w:customStyle="1" w:styleId="10sp05">
    <w:name w:val="_1.0sp 0.5&quot;"/>
    <w:basedOn w:val="Normal0"/>
    <w:rsid w:val="0073390E"/>
    <w:pPr>
      <w:spacing w:after="240"/>
      <w:ind w:firstLine="720"/>
    </w:pPr>
  </w:style>
  <w:style w:type="paragraph" w:customStyle="1" w:styleId="10sp1">
    <w:name w:val="_1.0sp 1&quot;"/>
    <w:basedOn w:val="Normal0"/>
    <w:rsid w:val="0073390E"/>
    <w:pPr>
      <w:spacing w:after="240"/>
      <w:ind w:firstLine="1440"/>
    </w:pPr>
  </w:style>
  <w:style w:type="paragraph" w:customStyle="1" w:styleId="10sp15">
    <w:name w:val="_1.0sp 1.5&quot;"/>
    <w:basedOn w:val="Normal0"/>
    <w:rsid w:val="0073390E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73390E"/>
    <w:pPr>
      <w:spacing w:after="240"/>
      <w:ind w:firstLine="2880"/>
    </w:pPr>
  </w:style>
  <w:style w:type="paragraph" w:customStyle="1" w:styleId="10spCentered">
    <w:name w:val="_1.0sp Centered"/>
    <w:basedOn w:val="Normal0"/>
    <w:rsid w:val="0073390E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73390E"/>
    <w:pPr>
      <w:jc w:val="center"/>
    </w:pPr>
  </w:style>
  <w:style w:type="paragraph" w:customStyle="1" w:styleId="10spHanging05">
    <w:name w:val="_1.0sp Hanging 0.5&quot;"/>
    <w:basedOn w:val="Normal0"/>
    <w:rsid w:val="0073390E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73390E"/>
    <w:pPr>
      <w:ind w:left="720" w:hanging="720"/>
    </w:pPr>
  </w:style>
  <w:style w:type="paragraph" w:customStyle="1" w:styleId="10spHanging1">
    <w:name w:val="_1.0sp Hanging 1&quot;"/>
    <w:basedOn w:val="Normal0"/>
    <w:rsid w:val="0073390E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73390E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73390E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73390E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73390E"/>
    <w:pPr>
      <w:ind w:left="720"/>
    </w:pPr>
  </w:style>
  <w:style w:type="paragraph" w:customStyle="1" w:styleId="10spLeftInd1">
    <w:name w:val="_1.0sp Left Ind 1&quot;"/>
    <w:basedOn w:val="Normal0"/>
    <w:rsid w:val="0073390E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73390E"/>
    <w:pPr>
      <w:spacing w:after="240"/>
      <w:ind w:left="2160"/>
    </w:pPr>
  </w:style>
  <w:style w:type="paragraph" w:customStyle="1" w:styleId="10spLeftInd2">
    <w:name w:val="_1.0sp Left Ind 2&quot;"/>
    <w:basedOn w:val="Normal0"/>
    <w:rsid w:val="0073390E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73390E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73390E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73390E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73390E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73390E"/>
    <w:pPr>
      <w:spacing w:after="240"/>
      <w:jc w:val="right"/>
    </w:pPr>
  </w:style>
  <w:style w:type="paragraph" w:customStyle="1" w:styleId="15sp0">
    <w:name w:val="_1.5sp 0&quot;"/>
    <w:basedOn w:val="Normal0"/>
    <w:rsid w:val="0073390E"/>
    <w:pPr>
      <w:spacing w:line="360" w:lineRule="auto"/>
    </w:pPr>
  </w:style>
  <w:style w:type="paragraph" w:customStyle="1" w:styleId="15sp05">
    <w:name w:val="_1.5sp 0.5&quot;"/>
    <w:basedOn w:val="Normal0"/>
    <w:rsid w:val="0073390E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73390E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73390E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73390E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73390E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73390E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73390E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73390E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73390E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73390E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73390E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73390E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73390E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73390E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73390E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73390E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73390E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73390E"/>
    <w:pPr>
      <w:spacing w:line="360" w:lineRule="auto"/>
      <w:jc w:val="right"/>
    </w:pPr>
  </w:style>
  <w:style w:type="paragraph" w:customStyle="1" w:styleId="20sp0">
    <w:name w:val="_2.0sp 0&quot;"/>
    <w:basedOn w:val="Normal0"/>
    <w:rsid w:val="0073390E"/>
    <w:pPr>
      <w:spacing w:line="480" w:lineRule="auto"/>
    </w:pPr>
  </w:style>
  <w:style w:type="paragraph" w:customStyle="1" w:styleId="20sp05">
    <w:name w:val="_2.0sp 0.5&quot;"/>
    <w:basedOn w:val="Normal0"/>
    <w:rsid w:val="0073390E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73390E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73390E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73390E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73390E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73390E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73390E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73390E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73390E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73390E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73390E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73390E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73390E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73390E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73390E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73390E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73390E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73390E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73390E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73390E"/>
    <w:pPr>
      <w:numPr>
        <w:numId w:val="0"/>
      </w:numPr>
    </w:pPr>
  </w:style>
  <w:style w:type="paragraph" w:customStyle="1" w:styleId="Bullets1">
    <w:name w:val="_Bullets 1&quot;"/>
    <w:basedOn w:val="Bullets0"/>
    <w:rsid w:val="0073390E"/>
    <w:pPr>
      <w:numPr>
        <w:numId w:val="0"/>
      </w:numPr>
    </w:pPr>
  </w:style>
  <w:style w:type="paragraph" w:customStyle="1" w:styleId="Bullets15">
    <w:name w:val="_Bullets 1.5&quot;"/>
    <w:basedOn w:val="Bullets0"/>
    <w:rsid w:val="0073390E"/>
    <w:pPr>
      <w:numPr>
        <w:numId w:val="0"/>
      </w:numPr>
    </w:pPr>
  </w:style>
  <w:style w:type="paragraph" w:customStyle="1" w:styleId="Bullets2">
    <w:name w:val="_Bullets 2&quot;"/>
    <w:basedOn w:val="Bullets0"/>
    <w:rsid w:val="0073390E"/>
    <w:pPr>
      <w:numPr>
        <w:numId w:val="0"/>
      </w:numPr>
    </w:pPr>
  </w:style>
  <w:style w:type="paragraph" w:customStyle="1" w:styleId="CustomHeading1">
    <w:name w:val="_Custom Heading 1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73390E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73390E"/>
    <w:pPr>
      <w:spacing w:after="240"/>
    </w:pPr>
  </w:style>
  <w:style w:type="paragraph" w:customStyle="1" w:styleId="CustomParagraph2">
    <w:name w:val="_Custom Paragraph 2"/>
    <w:basedOn w:val="Normal0"/>
    <w:rsid w:val="0073390E"/>
    <w:pPr>
      <w:spacing w:after="240"/>
    </w:pPr>
  </w:style>
  <w:style w:type="paragraph" w:customStyle="1" w:styleId="CustomParagraph3">
    <w:name w:val="_Custom Paragraph 3"/>
    <w:basedOn w:val="Normal0"/>
    <w:rsid w:val="0073390E"/>
    <w:pPr>
      <w:spacing w:after="240"/>
    </w:pPr>
  </w:style>
  <w:style w:type="paragraph" w:customStyle="1" w:styleId="CustomParagraph4">
    <w:name w:val="_Custom Paragraph 4"/>
    <w:basedOn w:val="Normal0"/>
    <w:rsid w:val="0073390E"/>
    <w:pPr>
      <w:spacing w:after="240"/>
    </w:pPr>
  </w:style>
  <w:style w:type="paragraph" w:customStyle="1" w:styleId="CustomParagraph5">
    <w:name w:val="_Custom Paragraph 5"/>
    <w:basedOn w:val="Normal0"/>
    <w:rsid w:val="0073390E"/>
    <w:pPr>
      <w:spacing w:after="240"/>
    </w:pPr>
  </w:style>
  <w:style w:type="paragraph" w:customStyle="1" w:styleId="CustomParagraph6">
    <w:name w:val="_Custom Paragraph 6"/>
    <w:basedOn w:val="Normal0"/>
    <w:rsid w:val="0073390E"/>
    <w:pPr>
      <w:spacing w:after="240"/>
    </w:pPr>
  </w:style>
  <w:style w:type="paragraph" w:customStyle="1" w:styleId="HdgCenter">
    <w:name w:val="_Hdg Center"/>
    <w:basedOn w:val="Normal0"/>
    <w:rsid w:val="0073390E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E07186"/>
    <w:pPr>
      <w:keepNext/>
      <w:keepLines/>
      <w:spacing w:after="240" w:line="276" w:lineRule="auto"/>
      <w:jc w:val="center"/>
    </w:pPr>
    <w:rPr>
      <w:b/>
      <w:sz w:val="28"/>
    </w:rPr>
  </w:style>
  <w:style w:type="paragraph" w:customStyle="1" w:styleId="HdgCenterBold-Italic">
    <w:name w:val="_Hdg Center Bold-Italic"/>
    <w:basedOn w:val="Normal0"/>
    <w:rsid w:val="0073390E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73390E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73390E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73390E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73390E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73390E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73390E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73390E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73390E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73390E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73390E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73390E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73390E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73390E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73390E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73390E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73390E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73390E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73390E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73390E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73390E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73390E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73390E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73390E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73390E"/>
    <w:pPr>
      <w:jc w:val="center"/>
    </w:pPr>
  </w:style>
  <w:style w:type="paragraph" w:customStyle="1" w:styleId="TableDecimalAlign">
    <w:name w:val="_Table Decimal Align"/>
    <w:basedOn w:val="Normal0"/>
    <w:rsid w:val="0073390E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73390E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73390E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73390E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73390E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73390E"/>
  </w:style>
  <w:style w:type="paragraph" w:customStyle="1" w:styleId="TableRightAlign">
    <w:name w:val="_Table Right Align"/>
    <w:basedOn w:val="Normal0"/>
    <w:rsid w:val="0073390E"/>
    <w:pPr>
      <w:jc w:val="right"/>
    </w:pPr>
  </w:style>
  <w:style w:type="paragraph" w:styleId="FootnoteText">
    <w:name w:val="footnote text"/>
    <w:basedOn w:val="Normal0"/>
    <w:link w:val="FootnoteTextChar"/>
    <w:rsid w:val="0073390E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73390E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73390E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070640"/>
    <w:pPr>
      <w:numPr>
        <w:numId w:val="5"/>
      </w:numPr>
      <w:spacing w:after="180"/>
      <w:ind w:left="720" w:hanging="36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73390E"/>
    <w:pPr>
      <w:numPr>
        <w:numId w:val="7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73390E"/>
    <w:pPr>
      <w:numPr>
        <w:numId w:val="9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73390E"/>
    <w:pPr>
      <w:numPr>
        <w:numId w:val="11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44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FC390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36D51"/>
    <w:pPr>
      <w:tabs>
        <w:tab w:val="center" w:pos="4680"/>
        <w:tab w:val="right" w:pos="9360"/>
      </w:tabs>
      <w:suppressAutoHyphens w:val="0"/>
      <w:jc w:val="left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C36D51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75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67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1056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2021-06-05T19:06:00Z</dcterms:created>
  <dcterms:modified xsi:type="dcterms:W3CDTF">2021-06-05T19:06:00Z</dcterms:modified>
</cp:coreProperties>
</file>